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48C" w:rsidRPr="00F151A1" w:rsidRDefault="0033148C" w:rsidP="0033148C">
      <w:pPr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151A1">
        <w:rPr>
          <w:rFonts w:asciiTheme="minorHAnsi" w:hAnsiTheme="minorHAnsi"/>
          <w:sz w:val="22"/>
          <w:szCs w:val="22"/>
        </w:rPr>
        <w:t xml:space="preserve">Załącznik nr </w:t>
      </w:r>
      <w:r w:rsidR="00F151A1" w:rsidRPr="00F151A1">
        <w:rPr>
          <w:rFonts w:asciiTheme="minorHAnsi" w:hAnsiTheme="minorHAnsi"/>
          <w:sz w:val="22"/>
          <w:szCs w:val="22"/>
        </w:rPr>
        <w:t>5</w:t>
      </w:r>
      <w:r w:rsidR="001E2CE2">
        <w:rPr>
          <w:rFonts w:asciiTheme="minorHAnsi" w:hAnsiTheme="minorHAnsi"/>
          <w:sz w:val="22"/>
          <w:szCs w:val="22"/>
        </w:rPr>
        <w:t>-5</w:t>
      </w:r>
      <w:r w:rsidR="00AF3A7A">
        <w:rPr>
          <w:rFonts w:asciiTheme="minorHAnsi" w:hAnsiTheme="minorHAnsi"/>
          <w:sz w:val="22"/>
          <w:szCs w:val="22"/>
        </w:rPr>
        <w:t>a</w:t>
      </w:r>
      <w:r w:rsidRPr="00F151A1">
        <w:rPr>
          <w:rFonts w:asciiTheme="minorHAnsi" w:hAnsiTheme="minorHAnsi"/>
          <w:sz w:val="22"/>
          <w:szCs w:val="22"/>
        </w:rPr>
        <w:t xml:space="preserve"> do SIWZ</w:t>
      </w:r>
    </w:p>
    <w:p w:rsidR="0033148C" w:rsidRPr="00F151A1" w:rsidRDefault="0033148C" w:rsidP="0033148C">
      <w:pPr>
        <w:jc w:val="right"/>
        <w:rPr>
          <w:rFonts w:asciiTheme="minorHAnsi" w:hAnsiTheme="minorHAnsi"/>
          <w:sz w:val="22"/>
          <w:szCs w:val="22"/>
        </w:rPr>
      </w:pPr>
    </w:p>
    <w:p w:rsidR="0033148C" w:rsidRPr="00F151A1" w:rsidRDefault="0033148C" w:rsidP="0033148C">
      <w:pPr>
        <w:jc w:val="right"/>
        <w:rPr>
          <w:rFonts w:asciiTheme="minorHAnsi" w:hAnsiTheme="minorHAnsi"/>
          <w:sz w:val="22"/>
          <w:szCs w:val="22"/>
        </w:rPr>
      </w:pPr>
    </w:p>
    <w:p w:rsidR="0033148C" w:rsidRPr="00F151A1" w:rsidRDefault="0033148C" w:rsidP="0033148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F151A1">
        <w:rPr>
          <w:rFonts w:asciiTheme="minorHAnsi" w:hAnsiTheme="minorHAnsi"/>
          <w:b/>
          <w:bCs/>
          <w:sz w:val="22"/>
          <w:szCs w:val="22"/>
        </w:rPr>
        <w:t>Informacja wykonawcy, dotycząca przynależności lub braku przynależności do grupy kapitałowej</w:t>
      </w:r>
    </w:p>
    <w:p w:rsidR="0033148C" w:rsidRPr="00F151A1" w:rsidRDefault="0033148C" w:rsidP="003314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 xml:space="preserve">Nazwa i adres wykonawcy </w:t>
      </w:r>
    </w:p>
    <w:p w:rsidR="0033148C" w:rsidRPr="00F151A1" w:rsidRDefault="0033148C" w:rsidP="0033148C">
      <w:pPr>
        <w:tabs>
          <w:tab w:val="left" w:leader="dot" w:pos="9070"/>
        </w:tabs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 xml:space="preserve"> </w:t>
      </w:r>
      <w:r w:rsidRPr="00F151A1">
        <w:rPr>
          <w:rFonts w:asciiTheme="minorHAnsi" w:hAnsiTheme="minorHAnsi"/>
          <w:sz w:val="22"/>
          <w:szCs w:val="22"/>
        </w:rPr>
        <w:tab/>
      </w:r>
    </w:p>
    <w:p w:rsidR="0033148C" w:rsidRPr="00F151A1" w:rsidRDefault="0033148C" w:rsidP="0033148C">
      <w:pPr>
        <w:tabs>
          <w:tab w:val="left" w:leader="dot" w:pos="9070"/>
        </w:tabs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 xml:space="preserve"> </w:t>
      </w:r>
      <w:r w:rsidRPr="00F151A1">
        <w:rPr>
          <w:rFonts w:asciiTheme="minorHAnsi" w:hAnsiTheme="minorHAnsi"/>
          <w:sz w:val="22"/>
          <w:szCs w:val="22"/>
        </w:rPr>
        <w:tab/>
      </w:r>
    </w:p>
    <w:p w:rsidR="0033148C" w:rsidRPr="00F151A1" w:rsidRDefault="0033148C" w:rsidP="0033148C">
      <w:pPr>
        <w:tabs>
          <w:tab w:val="left" w:leader="dot" w:pos="9070"/>
        </w:tabs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 xml:space="preserve"> </w:t>
      </w:r>
      <w:r w:rsidRPr="00F151A1">
        <w:rPr>
          <w:rFonts w:asciiTheme="minorHAnsi" w:hAnsiTheme="minorHAnsi"/>
          <w:sz w:val="22"/>
          <w:szCs w:val="22"/>
        </w:rPr>
        <w:tab/>
      </w:r>
    </w:p>
    <w:p w:rsidR="0033148C" w:rsidRPr="00F151A1" w:rsidRDefault="0033148C" w:rsidP="0033148C">
      <w:pPr>
        <w:tabs>
          <w:tab w:val="left" w:leader="dot" w:pos="9070"/>
        </w:tabs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 xml:space="preserve"> </w:t>
      </w:r>
      <w:r w:rsidRPr="00F151A1">
        <w:rPr>
          <w:rFonts w:asciiTheme="minorHAnsi" w:hAnsiTheme="minorHAnsi"/>
          <w:sz w:val="22"/>
          <w:szCs w:val="22"/>
        </w:rPr>
        <w:tab/>
      </w: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</w:p>
    <w:p w:rsidR="0033148C" w:rsidRDefault="0033148C" w:rsidP="0033148C">
      <w:pPr>
        <w:jc w:val="both"/>
        <w:rPr>
          <w:rFonts w:asciiTheme="minorHAnsi" w:hAnsiTheme="minorHAnsi"/>
          <w:b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>W wykonywaniu dyspozycji art. 24 ust. 11 w związku z art. 24 ust. 1 pkt 23 ustawy z dnia 29 stycznia 2004r. – Prawo zamówień publicznych (Dz. U. z 201</w:t>
      </w:r>
      <w:r w:rsidR="00F151A1" w:rsidRPr="00F151A1">
        <w:rPr>
          <w:rFonts w:asciiTheme="minorHAnsi" w:hAnsiTheme="minorHAnsi"/>
          <w:sz w:val="22"/>
          <w:szCs w:val="22"/>
        </w:rPr>
        <w:t>7</w:t>
      </w:r>
      <w:r w:rsidRPr="00F151A1">
        <w:rPr>
          <w:rFonts w:asciiTheme="minorHAnsi" w:hAnsiTheme="minorHAnsi"/>
          <w:sz w:val="22"/>
          <w:szCs w:val="22"/>
        </w:rPr>
        <w:t xml:space="preserve"> r., poz. </w:t>
      </w:r>
      <w:r w:rsidR="00F151A1" w:rsidRPr="00F151A1">
        <w:rPr>
          <w:rFonts w:asciiTheme="minorHAnsi" w:hAnsiTheme="minorHAnsi"/>
          <w:sz w:val="22"/>
          <w:szCs w:val="22"/>
        </w:rPr>
        <w:t xml:space="preserve">1579, </w:t>
      </w:r>
      <w:r w:rsidRPr="00F151A1">
        <w:rPr>
          <w:rFonts w:asciiTheme="minorHAnsi" w:hAnsiTheme="minorHAnsi"/>
          <w:sz w:val="22"/>
          <w:szCs w:val="22"/>
        </w:rPr>
        <w:t>z późn. zm.) oświadczam, że należę/nie należę* do tej samej grupy kapitałowej w rozumieniu ustawy z dnia 16 lutego 2007r. o ochronie konkuren</w:t>
      </w:r>
      <w:r w:rsidR="00E400C6">
        <w:rPr>
          <w:rFonts w:asciiTheme="minorHAnsi" w:hAnsiTheme="minorHAnsi"/>
          <w:sz w:val="22"/>
          <w:szCs w:val="22"/>
        </w:rPr>
        <w:t>cji i konsumentów (Dz. U. z 2017</w:t>
      </w:r>
      <w:r w:rsidRPr="00F151A1">
        <w:rPr>
          <w:rFonts w:asciiTheme="minorHAnsi" w:hAnsiTheme="minorHAnsi"/>
          <w:sz w:val="22"/>
          <w:szCs w:val="22"/>
        </w:rPr>
        <w:t xml:space="preserve"> r., poz. </w:t>
      </w:r>
      <w:r w:rsidR="00E400C6">
        <w:rPr>
          <w:rFonts w:asciiTheme="minorHAnsi" w:hAnsiTheme="minorHAnsi"/>
          <w:sz w:val="22"/>
          <w:szCs w:val="22"/>
        </w:rPr>
        <w:t>229</w:t>
      </w:r>
      <w:r w:rsidRPr="00F151A1">
        <w:rPr>
          <w:rFonts w:asciiTheme="minorHAnsi" w:hAnsiTheme="minorHAnsi"/>
          <w:sz w:val="22"/>
          <w:szCs w:val="22"/>
        </w:rPr>
        <w:t xml:space="preserve">, z późn. zm.) z innymi Wykonawcami, wskazanymi w informacji zamieszczonej przez Zamawiającego na podstawie art. 86 ust. 5 ustawy – Prawo zamówień publicznych na stronie internetowej, którzy w terminie złożyli oferty w postępowaniu prowadzonym w trybie przetargu nieograniczonego, którego </w:t>
      </w:r>
      <w:r w:rsidRPr="00B52F5D">
        <w:rPr>
          <w:rFonts w:asciiTheme="minorHAnsi" w:hAnsiTheme="minorHAnsi"/>
          <w:b/>
          <w:sz w:val="22"/>
          <w:szCs w:val="22"/>
        </w:rPr>
        <w:t>przedmiotem jest</w:t>
      </w:r>
      <w:r w:rsidRPr="00F151A1">
        <w:rPr>
          <w:rFonts w:asciiTheme="minorHAnsi" w:hAnsiTheme="minorHAnsi"/>
          <w:sz w:val="22"/>
          <w:szCs w:val="22"/>
        </w:rPr>
        <w:t xml:space="preserve"> </w:t>
      </w:r>
      <w:r w:rsidR="00BF2236">
        <w:rPr>
          <w:rFonts w:asciiTheme="minorHAnsi" w:hAnsiTheme="minorHAnsi"/>
          <w:b/>
          <w:sz w:val="22"/>
          <w:szCs w:val="22"/>
        </w:rPr>
        <w:t>realiazcja zamówienia</w:t>
      </w:r>
      <w:r w:rsidR="00B52F5D" w:rsidRPr="00B52F5D">
        <w:rPr>
          <w:rFonts w:asciiTheme="minorHAnsi" w:hAnsiTheme="minorHAnsi"/>
          <w:b/>
          <w:sz w:val="22"/>
          <w:szCs w:val="22"/>
        </w:rPr>
        <w:t xml:space="preserve"> p.n.: </w:t>
      </w:r>
      <w:r w:rsidR="00AF3A7A" w:rsidRPr="00AF3A7A">
        <w:rPr>
          <w:rFonts w:asciiTheme="minorHAnsi" w:hAnsiTheme="minorHAnsi"/>
          <w:b/>
          <w:sz w:val="22"/>
          <w:szCs w:val="22"/>
        </w:rPr>
        <w:t xml:space="preserve">Uporządkowanie gospodarki wodno-ściekowej w Gminie Wadowice, rejon Klecza Dolna, Klecza Górna i Barwałd Dolny </w:t>
      </w:r>
      <w:r w:rsidR="00AF3A7A">
        <w:rPr>
          <w:rFonts w:asciiTheme="minorHAnsi" w:hAnsiTheme="minorHAnsi"/>
          <w:b/>
          <w:sz w:val="22"/>
          <w:szCs w:val="22"/>
        </w:rPr>
        <w:t>/ Zadanie 1 (część 1</w:t>
      </w:r>
      <w:r w:rsidR="001E2CE2" w:rsidRPr="001E2CE2">
        <w:rPr>
          <w:rFonts w:asciiTheme="minorHAnsi" w:hAnsiTheme="minorHAnsi"/>
          <w:b/>
          <w:sz w:val="22"/>
          <w:szCs w:val="22"/>
        </w:rPr>
        <w:t xml:space="preserve"> )</w:t>
      </w:r>
      <w:r w:rsidR="009773B8">
        <w:rPr>
          <w:rFonts w:asciiTheme="minorHAnsi" w:hAnsiTheme="minorHAnsi"/>
          <w:b/>
          <w:sz w:val="22"/>
          <w:szCs w:val="22"/>
        </w:rPr>
        <w:t>.</w:t>
      </w:r>
    </w:p>
    <w:p w:rsidR="00EC6A08" w:rsidRPr="00F151A1" w:rsidRDefault="00EC6A08" w:rsidP="0033148C">
      <w:pPr>
        <w:jc w:val="both"/>
        <w:rPr>
          <w:rFonts w:asciiTheme="minorHAnsi" w:hAnsiTheme="minorHAnsi"/>
          <w:b/>
          <w:sz w:val="22"/>
          <w:szCs w:val="22"/>
        </w:rPr>
      </w:pPr>
    </w:p>
    <w:p w:rsidR="0033148C" w:rsidRPr="00F151A1" w:rsidRDefault="00355493" w:rsidP="0033148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33148C" w:rsidRPr="00F151A1">
        <w:rPr>
          <w:rFonts w:asciiTheme="minorHAnsi" w:hAnsiTheme="minorHAnsi"/>
          <w:sz w:val="22"/>
          <w:szCs w:val="22"/>
        </w:rPr>
        <w:t>iniejszym w załączeniu składam listę podmiotów należących do tej samej grupy kapitałowej**.</w:t>
      </w: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</w:p>
    <w:p w:rsidR="0033148C" w:rsidRDefault="0033148C" w:rsidP="0033148C">
      <w:pPr>
        <w:rPr>
          <w:rFonts w:asciiTheme="minorHAnsi" w:hAnsiTheme="minorHAnsi"/>
          <w:sz w:val="22"/>
          <w:szCs w:val="22"/>
        </w:rPr>
      </w:pPr>
    </w:p>
    <w:p w:rsidR="00EC6A08" w:rsidRDefault="00EC6A08" w:rsidP="0033148C">
      <w:pPr>
        <w:rPr>
          <w:rFonts w:asciiTheme="minorHAnsi" w:hAnsiTheme="minorHAnsi"/>
          <w:sz w:val="22"/>
          <w:szCs w:val="22"/>
        </w:rPr>
      </w:pPr>
    </w:p>
    <w:p w:rsidR="00EC6A08" w:rsidRDefault="00EC6A08" w:rsidP="0033148C">
      <w:pPr>
        <w:rPr>
          <w:rFonts w:asciiTheme="minorHAnsi" w:hAnsiTheme="minorHAnsi"/>
          <w:sz w:val="22"/>
          <w:szCs w:val="22"/>
        </w:rPr>
      </w:pPr>
    </w:p>
    <w:p w:rsidR="00EC6A08" w:rsidRPr="00F151A1" w:rsidRDefault="00EC6A08" w:rsidP="0033148C">
      <w:pPr>
        <w:rPr>
          <w:rFonts w:asciiTheme="minorHAnsi" w:hAnsiTheme="minorHAnsi"/>
          <w:sz w:val="22"/>
          <w:szCs w:val="22"/>
        </w:rPr>
      </w:pPr>
    </w:p>
    <w:p w:rsidR="0033148C" w:rsidRPr="00F151A1" w:rsidRDefault="0033148C" w:rsidP="0033148C">
      <w:pPr>
        <w:ind w:left="3540"/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 xml:space="preserve">               ………………………………………………………………………</w:t>
      </w:r>
      <w:r w:rsidR="006B0C0F">
        <w:rPr>
          <w:rFonts w:asciiTheme="minorHAnsi" w:hAnsiTheme="minorHAnsi"/>
          <w:sz w:val="22"/>
          <w:szCs w:val="22"/>
        </w:rPr>
        <w:t>………..</w:t>
      </w:r>
      <w:r w:rsidRPr="00F151A1">
        <w:rPr>
          <w:rFonts w:asciiTheme="minorHAnsi" w:hAnsiTheme="minorHAnsi"/>
          <w:sz w:val="22"/>
          <w:szCs w:val="22"/>
        </w:rPr>
        <w:t xml:space="preserve"> </w:t>
      </w: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ab/>
      </w:r>
      <w:r w:rsidRPr="00F151A1">
        <w:rPr>
          <w:rFonts w:asciiTheme="minorHAnsi" w:hAnsiTheme="minorHAnsi"/>
          <w:sz w:val="22"/>
          <w:szCs w:val="22"/>
        </w:rPr>
        <w:tab/>
      </w:r>
      <w:r w:rsidRPr="00F151A1">
        <w:rPr>
          <w:rFonts w:asciiTheme="minorHAnsi" w:hAnsiTheme="minorHAnsi"/>
          <w:sz w:val="22"/>
          <w:szCs w:val="22"/>
        </w:rPr>
        <w:tab/>
      </w:r>
      <w:r w:rsidRPr="00F151A1">
        <w:rPr>
          <w:rFonts w:asciiTheme="minorHAnsi" w:hAnsiTheme="minorHAnsi"/>
          <w:sz w:val="22"/>
          <w:szCs w:val="22"/>
        </w:rPr>
        <w:tab/>
      </w:r>
      <w:r w:rsidRPr="00F151A1">
        <w:rPr>
          <w:rFonts w:asciiTheme="minorHAnsi" w:hAnsiTheme="minorHAnsi"/>
          <w:sz w:val="22"/>
          <w:szCs w:val="22"/>
        </w:rPr>
        <w:tab/>
      </w:r>
      <w:r w:rsidR="006B0C0F">
        <w:rPr>
          <w:rFonts w:asciiTheme="minorHAnsi" w:hAnsiTheme="minorHAnsi"/>
          <w:sz w:val="22"/>
          <w:szCs w:val="22"/>
        </w:rPr>
        <w:tab/>
      </w:r>
      <w:r w:rsidRPr="00F151A1">
        <w:rPr>
          <w:rFonts w:asciiTheme="minorHAnsi" w:hAnsiTheme="minorHAnsi"/>
          <w:sz w:val="22"/>
          <w:szCs w:val="22"/>
        </w:rPr>
        <w:t>/podpis uprawnionego przedstawiciela wykonawcy/</w:t>
      </w:r>
    </w:p>
    <w:p w:rsidR="0033148C" w:rsidRDefault="0033148C" w:rsidP="0033148C">
      <w:pPr>
        <w:rPr>
          <w:rFonts w:asciiTheme="minorHAnsi" w:hAnsiTheme="minorHAnsi"/>
          <w:sz w:val="22"/>
          <w:szCs w:val="22"/>
        </w:rPr>
      </w:pPr>
    </w:p>
    <w:p w:rsidR="00EC6A08" w:rsidRDefault="00EC6A08" w:rsidP="0033148C">
      <w:pPr>
        <w:rPr>
          <w:rFonts w:asciiTheme="minorHAnsi" w:hAnsiTheme="minorHAnsi"/>
          <w:sz w:val="22"/>
          <w:szCs w:val="22"/>
        </w:rPr>
      </w:pPr>
    </w:p>
    <w:p w:rsidR="00EC6A08" w:rsidRPr="00F151A1" w:rsidRDefault="00EC6A08" w:rsidP="0033148C">
      <w:pPr>
        <w:rPr>
          <w:rFonts w:asciiTheme="minorHAnsi" w:hAnsiTheme="minorHAnsi"/>
          <w:sz w:val="22"/>
          <w:szCs w:val="22"/>
        </w:rPr>
      </w:pP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>* niepotrzebne skreślić</w:t>
      </w: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>**załączyć w przypadku przynależności do grupy kapitałowej</w:t>
      </w: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</w:p>
    <w:p w:rsidR="009E046B" w:rsidRPr="00F151A1" w:rsidRDefault="009E046B" w:rsidP="0033148C">
      <w:pPr>
        <w:rPr>
          <w:rFonts w:asciiTheme="minorHAnsi" w:hAnsiTheme="minorHAnsi"/>
          <w:sz w:val="22"/>
          <w:szCs w:val="22"/>
        </w:rPr>
      </w:pPr>
    </w:p>
    <w:sectPr w:rsidR="009E046B" w:rsidRPr="00F151A1" w:rsidSect="00621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37" w:right="1133" w:bottom="1418" w:left="709" w:header="567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C6D" w:rsidRDefault="00C50C6D">
      <w:r>
        <w:separator/>
      </w:r>
    </w:p>
  </w:endnote>
  <w:endnote w:type="continuationSeparator" w:id="0">
    <w:p w:rsidR="00C50C6D" w:rsidRDefault="00C5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E84" w:rsidRDefault="00525E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E84" w:rsidRPr="00525E84" w:rsidRDefault="00525E84" w:rsidP="00525E84">
    <w:pPr>
      <w:pBdr>
        <w:top w:val="single" w:sz="4" w:space="1" w:color="auto"/>
      </w:pBdr>
      <w:tabs>
        <w:tab w:val="center" w:pos="4536"/>
        <w:tab w:val="right" w:pos="10064"/>
      </w:tabs>
      <w:spacing w:before="120" w:after="160" w:line="252" w:lineRule="auto"/>
      <w:jc w:val="both"/>
      <w:rPr>
        <w:rFonts w:ascii="Calibri" w:eastAsia="Calibri" w:hAnsi="Calibri" w:cs="Calibri"/>
        <w:i/>
        <w:sz w:val="18"/>
        <w:szCs w:val="20"/>
        <w:lang w:eastAsia="en-GB"/>
      </w:rPr>
    </w:pPr>
    <w:r w:rsidRPr="00525E84">
      <w:rPr>
        <w:rFonts w:ascii="Calibri" w:eastAsia="Calibri" w:hAnsi="Calibri" w:cs="Calibri"/>
        <w:i/>
        <w:sz w:val="18"/>
        <w:szCs w:val="20"/>
        <w:lang w:eastAsia="en-GB"/>
      </w:rPr>
      <w:t>Uporządkowanie gospodarki wodno-ściekowej w Gminie Wadowice rejon: Klecza Dolna, Klecza Górna i Barwałd Dolny</w:t>
    </w:r>
    <w:r w:rsidRPr="00525E84">
      <w:rPr>
        <w:rFonts w:ascii="Calibri" w:eastAsia="Calibri" w:hAnsi="Calibri" w:cs="Calibri"/>
        <w:i/>
        <w:sz w:val="18"/>
        <w:szCs w:val="20"/>
        <w:lang w:eastAsia="en-GB"/>
      </w:rPr>
      <w:tab/>
      <w:t xml:space="preserve"> </w:t>
    </w:r>
    <w:r w:rsidRPr="00525E84">
      <w:rPr>
        <w:rFonts w:ascii="Calibri" w:eastAsia="Calibri" w:hAnsi="Calibri" w:cs="Calibri"/>
        <w:i/>
        <w:sz w:val="18"/>
        <w:szCs w:val="20"/>
        <w:lang w:eastAsia="en-GB"/>
      </w:rPr>
      <w:br/>
      <w:t xml:space="preserve">Załącznik nr </w:t>
    </w:r>
    <w:r>
      <w:rPr>
        <w:rFonts w:ascii="Calibri" w:eastAsia="Calibri" w:hAnsi="Calibri" w:cs="Calibri"/>
        <w:i/>
        <w:sz w:val="18"/>
        <w:szCs w:val="20"/>
        <w:lang w:eastAsia="en-GB"/>
      </w:rPr>
      <w:t>5</w:t>
    </w:r>
    <w:r w:rsidRPr="00525E84">
      <w:rPr>
        <w:rFonts w:ascii="Calibri" w:eastAsia="Calibri" w:hAnsi="Calibri" w:cs="Calibri"/>
        <w:i/>
        <w:sz w:val="18"/>
        <w:szCs w:val="20"/>
        <w:lang w:eastAsia="en-GB"/>
      </w:rPr>
      <w:t>-</w:t>
    </w:r>
    <w:r>
      <w:rPr>
        <w:rFonts w:ascii="Calibri" w:eastAsia="Calibri" w:hAnsi="Calibri" w:cs="Calibri"/>
        <w:i/>
        <w:sz w:val="18"/>
        <w:szCs w:val="20"/>
        <w:lang w:eastAsia="en-GB"/>
      </w:rPr>
      <w:t>5</w:t>
    </w:r>
    <w:r w:rsidRPr="00525E84">
      <w:rPr>
        <w:rFonts w:ascii="Calibri" w:eastAsia="Calibri" w:hAnsi="Calibri" w:cs="Calibri"/>
        <w:i/>
        <w:sz w:val="18"/>
        <w:szCs w:val="20"/>
        <w:lang w:eastAsia="en-GB"/>
      </w:rPr>
      <w:t>a do SIWZ</w:t>
    </w:r>
    <w:r w:rsidRPr="00525E84">
      <w:rPr>
        <w:rFonts w:ascii="Calibri" w:eastAsia="Calibri" w:hAnsi="Calibri" w:cs="Calibri"/>
        <w:i/>
        <w:sz w:val="18"/>
        <w:szCs w:val="20"/>
        <w:lang w:eastAsia="en-GB"/>
      </w:rPr>
      <w:tab/>
    </w:r>
    <w:r w:rsidRPr="00525E84">
      <w:rPr>
        <w:rFonts w:ascii="Calibri" w:eastAsia="Calibri" w:hAnsi="Calibri" w:cs="Calibri"/>
        <w:i/>
        <w:sz w:val="18"/>
        <w:szCs w:val="20"/>
        <w:lang w:eastAsia="en-GB"/>
      </w:rPr>
      <w:tab/>
      <w:t>2/WPWIK/PN/2018</w:t>
    </w:r>
  </w:p>
  <w:p w:rsidR="00B52F5D" w:rsidRPr="00B52F5D" w:rsidRDefault="00B52F5D" w:rsidP="00B52F5D">
    <w:pPr>
      <w:tabs>
        <w:tab w:val="center" w:pos="4536"/>
        <w:tab w:val="right" w:pos="8820"/>
        <w:tab w:val="right" w:pos="10064"/>
      </w:tabs>
      <w:jc w:val="both"/>
      <w:rPr>
        <w:rFonts w:ascii="Calibri" w:hAnsi="Calibri" w:cs="Calibri"/>
        <w:i/>
        <w:sz w:val="20"/>
        <w:szCs w:val="20"/>
      </w:rPr>
    </w:pPr>
    <w:r w:rsidRPr="00B52F5D">
      <w:rPr>
        <w:rFonts w:ascii="Calibri" w:hAnsi="Calibri" w:cs="Calibri"/>
        <w:i/>
        <w:sz w:val="20"/>
        <w:szCs w:val="20"/>
      </w:rPr>
      <w:tab/>
    </w:r>
    <w:r w:rsidRPr="00B52F5D">
      <w:rPr>
        <w:rFonts w:ascii="Calibri" w:hAnsi="Calibri" w:cs="Calibri"/>
        <w:i/>
        <w:sz w:val="20"/>
        <w:szCs w:val="20"/>
      </w:rPr>
      <w:tab/>
    </w:r>
    <w:r w:rsidRPr="00B52F5D">
      <w:rPr>
        <w:rFonts w:ascii="Calibri" w:hAnsi="Calibri" w:cs="Calibri"/>
        <w:i/>
        <w:sz w:val="20"/>
        <w:szCs w:val="20"/>
      </w:rPr>
      <w:tab/>
    </w:r>
  </w:p>
  <w:p w:rsidR="003F389D" w:rsidRDefault="00796CCC">
    <w:pPr>
      <w:pStyle w:val="Stopka"/>
      <w:jc w:val="center"/>
    </w:pPr>
    <w:r>
      <w:fldChar w:fldCharType="begin"/>
    </w:r>
    <w:r w:rsidR="003F389D">
      <w:instrText>PAGE   \* MERGEFORMAT</w:instrText>
    </w:r>
    <w:r>
      <w:fldChar w:fldCharType="separate"/>
    </w:r>
    <w:r w:rsidR="00AF3A7A">
      <w:rPr>
        <w:noProof/>
      </w:rPr>
      <w:t>1</w:t>
    </w:r>
    <w:r>
      <w:rPr>
        <w:noProof/>
      </w:rPr>
      <w:fldChar w:fldCharType="end"/>
    </w:r>
  </w:p>
  <w:p w:rsidR="003F389D" w:rsidRDefault="003F38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E84" w:rsidRDefault="00525E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C6D" w:rsidRDefault="00C50C6D">
      <w:r>
        <w:separator/>
      </w:r>
    </w:p>
  </w:footnote>
  <w:footnote w:type="continuationSeparator" w:id="0">
    <w:p w:rsidR="00C50C6D" w:rsidRDefault="00C50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E84" w:rsidRDefault="00525E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89D" w:rsidRDefault="00B52F5D" w:rsidP="00ED5AA9">
    <w:pPr>
      <w:pStyle w:val="Nagwek"/>
      <w:jc w:val="center"/>
    </w:pPr>
    <w:r>
      <w:rPr>
        <w:noProof/>
      </w:rPr>
      <w:drawing>
        <wp:inline distT="0" distB="0" distL="0" distR="0" wp14:anchorId="0D0BEA06">
          <wp:extent cx="5998845" cy="7131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8383B">
      <w:tab/>
    </w:r>
    <w:r w:rsidR="0098383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E84" w:rsidRDefault="00525E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 w:cs="Times New Roman"/>
        <w:b w:val="0"/>
        <w:bCs/>
        <w:caps w:val="0"/>
        <w:smallCap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/>
        <w:i w:val="0"/>
        <w:color w:val="000000"/>
        <w:sz w:val="18"/>
        <w:szCs w:val="18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Cs/>
        <w:color w:val="00000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Courier New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/>
        <w:sz w:val="22"/>
        <w:szCs w:val="22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054" w:hanging="180"/>
      </w:pPr>
    </w:lvl>
  </w:abstractNum>
  <w:abstractNum w:abstractNumId="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6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multilevel"/>
    <w:tmpl w:val="0000001D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9F0355"/>
    <w:multiLevelType w:val="hybridMultilevel"/>
    <w:tmpl w:val="08587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4B5B29"/>
    <w:multiLevelType w:val="hybridMultilevel"/>
    <w:tmpl w:val="D772EC6A"/>
    <w:lvl w:ilvl="0" w:tplc="70BEBF42">
      <w:start w:val="3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52501"/>
    <w:multiLevelType w:val="hybridMultilevel"/>
    <w:tmpl w:val="495EEC4C"/>
    <w:lvl w:ilvl="0" w:tplc="B64621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743BE1"/>
    <w:multiLevelType w:val="hybridMultilevel"/>
    <w:tmpl w:val="C736D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681E4B"/>
    <w:multiLevelType w:val="hybridMultilevel"/>
    <w:tmpl w:val="A3269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3176ED"/>
    <w:multiLevelType w:val="hybridMultilevel"/>
    <w:tmpl w:val="8CA29F30"/>
    <w:lvl w:ilvl="0" w:tplc="8AA8EED2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D4E1DB0"/>
    <w:multiLevelType w:val="hybridMultilevel"/>
    <w:tmpl w:val="38B6E7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0DAB10C3"/>
    <w:multiLevelType w:val="hybridMultilevel"/>
    <w:tmpl w:val="78D628B0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 w15:restartNumberingAfterBreak="0">
    <w:nsid w:val="0F81746D"/>
    <w:multiLevelType w:val="hybridMultilevel"/>
    <w:tmpl w:val="9EAEEF6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0F9B6D37"/>
    <w:multiLevelType w:val="hybridMultilevel"/>
    <w:tmpl w:val="6FE87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D86AE2"/>
    <w:multiLevelType w:val="hybridMultilevel"/>
    <w:tmpl w:val="48066E5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214462E9"/>
    <w:multiLevelType w:val="hybridMultilevel"/>
    <w:tmpl w:val="37B6AA1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215D3193"/>
    <w:multiLevelType w:val="hybridMultilevel"/>
    <w:tmpl w:val="29F4CB8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5D76D5B"/>
    <w:multiLevelType w:val="hybridMultilevel"/>
    <w:tmpl w:val="D21AE0B6"/>
    <w:lvl w:ilvl="0" w:tplc="34A282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76C23EB"/>
    <w:multiLevelType w:val="hybridMultilevel"/>
    <w:tmpl w:val="5BF42140"/>
    <w:lvl w:ilvl="0" w:tplc="FAA29E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A426469"/>
    <w:multiLevelType w:val="hybridMultilevel"/>
    <w:tmpl w:val="2910C020"/>
    <w:lvl w:ilvl="0" w:tplc="B72E19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1B2027"/>
    <w:multiLevelType w:val="hybridMultilevel"/>
    <w:tmpl w:val="67D03360"/>
    <w:lvl w:ilvl="0" w:tplc="4B7A0B66">
      <w:start w:val="1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A83B12"/>
    <w:multiLevelType w:val="hybridMultilevel"/>
    <w:tmpl w:val="DD84D1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2FCD14BA"/>
    <w:multiLevelType w:val="hybridMultilevel"/>
    <w:tmpl w:val="8C64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04437E"/>
    <w:multiLevelType w:val="hybridMultilevel"/>
    <w:tmpl w:val="510802BA"/>
    <w:lvl w:ilvl="0" w:tplc="DC3801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A6B65ED"/>
    <w:multiLevelType w:val="hybridMultilevel"/>
    <w:tmpl w:val="E5E03F66"/>
    <w:lvl w:ilvl="0" w:tplc="B1767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7971AB"/>
    <w:multiLevelType w:val="hybridMultilevel"/>
    <w:tmpl w:val="DDEA155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3C9D0739"/>
    <w:multiLevelType w:val="hybridMultilevel"/>
    <w:tmpl w:val="ED7655F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40B22B7B"/>
    <w:multiLevelType w:val="multilevel"/>
    <w:tmpl w:val="9AB6C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702CAC"/>
    <w:multiLevelType w:val="hybridMultilevel"/>
    <w:tmpl w:val="35427388"/>
    <w:lvl w:ilvl="0" w:tplc="7D3AB2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192C94A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60122"/>
    <w:multiLevelType w:val="hybridMultilevel"/>
    <w:tmpl w:val="094E4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7A844AD"/>
    <w:multiLevelType w:val="hybridMultilevel"/>
    <w:tmpl w:val="A6908DAA"/>
    <w:lvl w:ilvl="0" w:tplc="5AAE39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88A1AB3"/>
    <w:multiLevelType w:val="hybridMultilevel"/>
    <w:tmpl w:val="E8687E2E"/>
    <w:lvl w:ilvl="0" w:tplc="3D067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770BB3"/>
    <w:multiLevelType w:val="hybridMultilevel"/>
    <w:tmpl w:val="06321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AB56B8"/>
    <w:multiLevelType w:val="hybridMultilevel"/>
    <w:tmpl w:val="9DF8BD72"/>
    <w:lvl w:ilvl="0" w:tplc="50AAE8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151BB"/>
    <w:multiLevelType w:val="hybridMultilevel"/>
    <w:tmpl w:val="6A6C3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5657D1"/>
    <w:multiLevelType w:val="hybridMultilevel"/>
    <w:tmpl w:val="6AC8E43E"/>
    <w:lvl w:ilvl="0" w:tplc="4B7A0B66">
      <w:start w:val="1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C23C46"/>
    <w:multiLevelType w:val="hybridMultilevel"/>
    <w:tmpl w:val="174AB8D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578959E6"/>
    <w:multiLevelType w:val="hybridMultilevel"/>
    <w:tmpl w:val="48F4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FDF2723"/>
    <w:multiLevelType w:val="hybridMultilevel"/>
    <w:tmpl w:val="22F6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E333CE"/>
    <w:multiLevelType w:val="hybridMultilevel"/>
    <w:tmpl w:val="32925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FB583C"/>
    <w:multiLevelType w:val="hybridMultilevel"/>
    <w:tmpl w:val="51C2F080"/>
    <w:lvl w:ilvl="0" w:tplc="1EC270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F623FAA"/>
    <w:multiLevelType w:val="hybridMultilevel"/>
    <w:tmpl w:val="2DE03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F88045F"/>
    <w:multiLevelType w:val="multilevel"/>
    <w:tmpl w:val="4DC88804"/>
    <w:lvl w:ilvl="0">
      <w:start w:val="15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0106E4F"/>
    <w:multiLevelType w:val="hybridMultilevel"/>
    <w:tmpl w:val="4FC0EDE2"/>
    <w:lvl w:ilvl="0" w:tplc="D30611A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46642B4"/>
    <w:multiLevelType w:val="hybridMultilevel"/>
    <w:tmpl w:val="64C8B994"/>
    <w:lvl w:ilvl="0" w:tplc="4B7A0B66">
      <w:start w:val="1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0C627F"/>
    <w:multiLevelType w:val="hybridMultilevel"/>
    <w:tmpl w:val="6BF63DCE"/>
    <w:lvl w:ilvl="0" w:tplc="69100C24">
      <w:start w:val="1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8229B4"/>
    <w:multiLevelType w:val="hybridMultilevel"/>
    <w:tmpl w:val="17A0A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825772"/>
    <w:multiLevelType w:val="multilevel"/>
    <w:tmpl w:val="D8025AE4"/>
    <w:lvl w:ilvl="0">
      <w:start w:val="13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45"/>
  </w:num>
  <w:num w:numId="3">
    <w:abstractNumId w:val="41"/>
  </w:num>
  <w:num w:numId="4">
    <w:abstractNumId w:val="25"/>
  </w:num>
  <w:num w:numId="5">
    <w:abstractNumId w:val="17"/>
  </w:num>
  <w:num w:numId="6">
    <w:abstractNumId w:val="22"/>
  </w:num>
  <w:num w:numId="7">
    <w:abstractNumId w:val="21"/>
  </w:num>
  <w:num w:numId="8">
    <w:abstractNumId w:val="34"/>
  </w:num>
  <w:num w:numId="9">
    <w:abstractNumId w:val="27"/>
  </w:num>
  <w:num w:numId="10">
    <w:abstractNumId w:val="44"/>
  </w:num>
  <w:num w:numId="11">
    <w:abstractNumId w:val="11"/>
  </w:num>
  <w:num w:numId="12">
    <w:abstractNumId w:val="37"/>
  </w:num>
  <w:num w:numId="13">
    <w:abstractNumId w:val="12"/>
  </w:num>
  <w:num w:numId="14">
    <w:abstractNumId w:val="0"/>
  </w:num>
  <w:num w:numId="15">
    <w:abstractNumId w:val="1"/>
  </w:num>
  <w:num w:numId="16">
    <w:abstractNumId w:val="10"/>
  </w:num>
  <w:num w:numId="17">
    <w:abstractNumId w:val="32"/>
  </w:num>
  <w:num w:numId="18">
    <w:abstractNumId w:val="18"/>
  </w:num>
  <w:num w:numId="19">
    <w:abstractNumId w:val="15"/>
  </w:num>
  <w:num w:numId="20">
    <w:abstractNumId w:val="30"/>
  </w:num>
  <w:num w:numId="21">
    <w:abstractNumId w:val="46"/>
  </w:num>
  <w:num w:numId="22">
    <w:abstractNumId w:val="35"/>
  </w:num>
  <w:num w:numId="23">
    <w:abstractNumId w:val="49"/>
  </w:num>
  <w:num w:numId="24">
    <w:abstractNumId w:val="51"/>
  </w:num>
  <w:num w:numId="25">
    <w:abstractNumId w:val="28"/>
  </w:num>
  <w:num w:numId="26">
    <w:abstractNumId w:val="23"/>
  </w:num>
  <w:num w:numId="27">
    <w:abstractNumId w:val="43"/>
  </w:num>
  <w:num w:numId="28">
    <w:abstractNumId w:val="20"/>
  </w:num>
  <w:num w:numId="29">
    <w:abstractNumId w:val="24"/>
  </w:num>
  <w:num w:numId="30">
    <w:abstractNumId w:val="48"/>
  </w:num>
  <w:num w:numId="31">
    <w:abstractNumId w:val="39"/>
  </w:num>
  <w:num w:numId="32">
    <w:abstractNumId w:val="26"/>
  </w:num>
  <w:num w:numId="33">
    <w:abstractNumId w:val="8"/>
  </w:num>
  <w:num w:numId="34">
    <w:abstractNumId w:val="7"/>
  </w:num>
  <w:num w:numId="35">
    <w:abstractNumId w:val="42"/>
  </w:num>
  <w:num w:numId="36">
    <w:abstractNumId w:val="47"/>
  </w:num>
  <w:num w:numId="37">
    <w:abstractNumId w:val="50"/>
  </w:num>
  <w:num w:numId="38">
    <w:abstractNumId w:val="16"/>
  </w:num>
  <w:num w:numId="39">
    <w:abstractNumId w:val="33"/>
  </w:num>
  <w:num w:numId="40">
    <w:abstractNumId w:val="36"/>
  </w:num>
  <w:num w:numId="41">
    <w:abstractNumId w:val="31"/>
  </w:num>
  <w:num w:numId="42">
    <w:abstractNumId w:val="14"/>
  </w:num>
  <w:num w:numId="43">
    <w:abstractNumId w:val="29"/>
  </w:num>
  <w:num w:numId="44">
    <w:abstractNumId w:val="40"/>
  </w:num>
  <w:num w:numId="45">
    <w:abstractNumId w:val="38"/>
  </w:num>
  <w:num w:numId="46">
    <w:abstractNumId w:val="19"/>
  </w:num>
  <w:num w:numId="47">
    <w:abstractNumId w:val="4"/>
  </w:num>
  <w:num w:numId="48">
    <w:abstractNumId w:val="6"/>
  </w:num>
  <w:num w:numId="49">
    <w:abstractNumId w:val="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2B"/>
    <w:rsid w:val="00000A0B"/>
    <w:rsid w:val="0000126C"/>
    <w:rsid w:val="000053CA"/>
    <w:rsid w:val="00007CE9"/>
    <w:rsid w:val="00007FF3"/>
    <w:rsid w:val="000107EB"/>
    <w:rsid w:val="00016314"/>
    <w:rsid w:val="00016CAC"/>
    <w:rsid w:val="0002144F"/>
    <w:rsid w:val="00023E7E"/>
    <w:rsid w:val="0002400B"/>
    <w:rsid w:val="00024858"/>
    <w:rsid w:val="000328D2"/>
    <w:rsid w:val="00032952"/>
    <w:rsid w:val="0003632B"/>
    <w:rsid w:val="0004411E"/>
    <w:rsid w:val="00053541"/>
    <w:rsid w:val="00053E27"/>
    <w:rsid w:val="00060015"/>
    <w:rsid w:val="00060696"/>
    <w:rsid w:val="00066F50"/>
    <w:rsid w:val="00067508"/>
    <w:rsid w:val="00072AF9"/>
    <w:rsid w:val="000746CB"/>
    <w:rsid w:val="00076656"/>
    <w:rsid w:val="00083646"/>
    <w:rsid w:val="00083747"/>
    <w:rsid w:val="0009363F"/>
    <w:rsid w:val="0009594B"/>
    <w:rsid w:val="000975CE"/>
    <w:rsid w:val="000A3ABC"/>
    <w:rsid w:val="000A6645"/>
    <w:rsid w:val="000A6832"/>
    <w:rsid w:val="000A6A3D"/>
    <w:rsid w:val="000B21E9"/>
    <w:rsid w:val="000B396C"/>
    <w:rsid w:val="000B4CBE"/>
    <w:rsid w:val="000C0136"/>
    <w:rsid w:val="000C0271"/>
    <w:rsid w:val="000C27A8"/>
    <w:rsid w:val="000C3521"/>
    <w:rsid w:val="000E09C9"/>
    <w:rsid w:val="000E1E6E"/>
    <w:rsid w:val="000E3346"/>
    <w:rsid w:val="000E3C1A"/>
    <w:rsid w:val="000F0DEA"/>
    <w:rsid w:val="000F14FB"/>
    <w:rsid w:val="001014A0"/>
    <w:rsid w:val="00110520"/>
    <w:rsid w:val="001136B4"/>
    <w:rsid w:val="00115ADC"/>
    <w:rsid w:val="001162A2"/>
    <w:rsid w:val="001219C9"/>
    <w:rsid w:val="00125EED"/>
    <w:rsid w:val="00126D72"/>
    <w:rsid w:val="00130157"/>
    <w:rsid w:val="00132646"/>
    <w:rsid w:val="00153241"/>
    <w:rsid w:val="00154FA3"/>
    <w:rsid w:val="00176E33"/>
    <w:rsid w:val="00180292"/>
    <w:rsid w:val="0018146B"/>
    <w:rsid w:val="0018312E"/>
    <w:rsid w:val="001869EB"/>
    <w:rsid w:val="001922A7"/>
    <w:rsid w:val="001A1791"/>
    <w:rsid w:val="001A3A4F"/>
    <w:rsid w:val="001A7FB2"/>
    <w:rsid w:val="001B3F35"/>
    <w:rsid w:val="001C01CB"/>
    <w:rsid w:val="001C6FD8"/>
    <w:rsid w:val="001D2322"/>
    <w:rsid w:val="001D254F"/>
    <w:rsid w:val="001D2EE8"/>
    <w:rsid w:val="001D30B4"/>
    <w:rsid w:val="001D339C"/>
    <w:rsid w:val="001E23A6"/>
    <w:rsid w:val="001E26C1"/>
    <w:rsid w:val="001E2CE2"/>
    <w:rsid w:val="001F059B"/>
    <w:rsid w:val="001F2264"/>
    <w:rsid w:val="00200795"/>
    <w:rsid w:val="002014D4"/>
    <w:rsid w:val="002116AB"/>
    <w:rsid w:val="00211BEE"/>
    <w:rsid w:val="002123A2"/>
    <w:rsid w:val="00221C5B"/>
    <w:rsid w:val="00222B63"/>
    <w:rsid w:val="0022352A"/>
    <w:rsid w:val="00231609"/>
    <w:rsid w:val="00235195"/>
    <w:rsid w:val="002352D9"/>
    <w:rsid w:val="00237439"/>
    <w:rsid w:val="002416FC"/>
    <w:rsid w:val="002425FE"/>
    <w:rsid w:val="00243E94"/>
    <w:rsid w:val="0025107B"/>
    <w:rsid w:val="0025193A"/>
    <w:rsid w:val="0025287F"/>
    <w:rsid w:val="00261B90"/>
    <w:rsid w:val="00262068"/>
    <w:rsid w:val="002670BE"/>
    <w:rsid w:val="002720C0"/>
    <w:rsid w:val="00274301"/>
    <w:rsid w:val="00285386"/>
    <w:rsid w:val="00286AAB"/>
    <w:rsid w:val="00286F9D"/>
    <w:rsid w:val="002963C9"/>
    <w:rsid w:val="002A34E7"/>
    <w:rsid w:val="002A36FC"/>
    <w:rsid w:val="002B01D3"/>
    <w:rsid w:val="002B1E49"/>
    <w:rsid w:val="002B341B"/>
    <w:rsid w:val="002B3C59"/>
    <w:rsid w:val="002B49F5"/>
    <w:rsid w:val="002C5195"/>
    <w:rsid w:val="002C5BF6"/>
    <w:rsid w:val="002C74FB"/>
    <w:rsid w:val="002D19EE"/>
    <w:rsid w:val="002D4BF6"/>
    <w:rsid w:val="002E00D0"/>
    <w:rsid w:val="002E6B94"/>
    <w:rsid w:val="002E6E18"/>
    <w:rsid w:val="002F35F1"/>
    <w:rsid w:val="002F4B4B"/>
    <w:rsid w:val="002F7DC6"/>
    <w:rsid w:val="00304390"/>
    <w:rsid w:val="00304B50"/>
    <w:rsid w:val="0030715F"/>
    <w:rsid w:val="003103B8"/>
    <w:rsid w:val="0031191D"/>
    <w:rsid w:val="003144A2"/>
    <w:rsid w:val="0033148C"/>
    <w:rsid w:val="00333094"/>
    <w:rsid w:val="00344D0B"/>
    <w:rsid w:val="00345C27"/>
    <w:rsid w:val="003463BE"/>
    <w:rsid w:val="003463E7"/>
    <w:rsid w:val="003468A5"/>
    <w:rsid w:val="00346ABC"/>
    <w:rsid w:val="00351730"/>
    <w:rsid w:val="00352144"/>
    <w:rsid w:val="00355493"/>
    <w:rsid w:val="00356701"/>
    <w:rsid w:val="00360A88"/>
    <w:rsid w:val="00360BFD"/>
    <w:rsid w:val="00360D98"/>
    <w:rsid w:val="00366E0B"/>
    <w:rsid w:val="003715A0"/>
    <w:rsid w:val="00372B61"/>
    <w:rsid w:val="00375BCF"/>
    <w:rsid w:val="003778D1"/>
    <w:rsid w:val="00377F3C"/>
    <w:rsid w:val="003924EF"/>
    <w:rsid w:val="003A0916"/>
    <w:rsid w:val="003A37CE"/>
    <w:rsid w:val="003A4988"/>
    <w:rsid w:val="003B08A8"/>
    <w:rsid w:val="003B1E40"/>
    <w:rsid w:val="003B6087"/>
    <w:rsid w:val="003C287D"/>
    <w:rsid w:val="003D0FA5"/>
    <w:rsid w:val="003D70B5"/>
    <w:rsid w:val="003E0AAD"/>
    <w:rsid w:val="003E0EB0"/>
    <w:rsid w:val="003E4415"/>
    <w:rsid w:val="003E47C5"/>
    <w:rsid w:val="003E7D3C"/>
    <w:rsid w:val="003F389D"/>
    <w:rsid w:val="003F7893"/>
    <w:rsid w:val="0040594B"/>
    <w:rsid w:val="004059E3"/>
    <w:rsid w:val="004100B5"/>
    <w:rsid w:val="00411D35"/>
    <w:rsid w:val="00412791"/>
    <w:rsid w:val="00412D26"/>
    <w:rsid w:val="00414735"/>
    <w:rsid w:val="00420485"/>
    <w:rsid w:val="00420965"/>
    <w:rsid w:val="0042126D"/>
    <w:rsid w:val="00426353"/>
    <w:rsid w:val="004361D6"/>
    <w:rsid w:val="00441034"/>
    <w:rsid w:val="0045162D"/>
    <w:rsid w:val="00453BBC"/>
    <w:rsid w:val="004551CC"/>
    <w:rsid w:val="0045629A"/>
    <w:rsid w:val="00457788"/>
    <w:rsid w:val="00460384"/>
    <w:rsid w:val="0046074D"/>
    <w:rsid w:val="00465269"/>
    <w:rsid w:val="0047374E"/>
    <w:rsid w:val="00474998"/>
    <w:rsid w:val="0048049A"/>
    <w:rsid w:val="00484645"/>
    <w:rsid w:val="004855FF"/>
    <w:rsid w:val="00494831"/>
    <w:rsid w:val="004A0C4A"/>
    <w:rsid w:val="004A3ACD"/>
    <w:rsid w:val="004A6403"/>
    <w:rsid w:val="004A6A73"/>
    <w:rsid w:val="004A7254"/>
    <w:rsid w:val="004B29F0"/>
    <w:rsid w:val="004B45F1"/>
    <w:rsid w:val="004C124E"/>
    <w:rsid w:val="004C2401"/>
    <w:rsid w:val="004C4B13"/>
    <w:rsid w:val="004C622B"/>
    <w:rsid w:val="004C6B0F"/>
    <w:rsid w:val="004E24ED"/>
    <w:rsid w:val="004E25E5"/>
    <w:rsid w:val="004E40A9"/>
    <w:rsid w:val="004E73A9"/>
    <w:rsid w:val="004E7D03"/>
    <w:rsid w:val="00503222"/>
    <w:rsid w:val="005052E4"/>
    <w:rsid w:val="00505566"/>
    <w:rsid w:val="00507620"/>
    <w:rsid w:val="0051061A"/>
    <w:rsid w:val="005127A5"/>
    <w:rsid w:val="00516307"/>
    <w:rsid w:val="00525E84"/>
    <w:rsid w:val="0055482E"/>
    <w:rsid w:val="0056004B"/>
    <w:rsid w:val="005626F0"/>
    <w:rsid w:val="00566868"/>
    <w:rsid w:val="00571E6E"/>
    <w:rsid w:val="00573D13"/>
    <w:rsid w:val="0058580D"/>
    <w:rsid w:val="0058583D"/>
    <w:rsid w:val="00590ECD"/>
    <w:rsid w:val="00591CCE"/>
    <w:rsid w:val="005A0473"/>
    <w:rsid w:val="005A7D7F"/>
    <w:rsid w:val="005A7EAF"/>
    <w:rsid w:val="005B6EDF"/>
    <w:rsid w:val="005B714C"/>
    <w:rsid w:val="005C380C"/>
    <w:rsid w:val="005C4667"/>
    <w:rsid w:val="005C53A5"/>
    <w:rsid w:val="005C74FD"/>
    <w:rsid w:val="005C7DC2"/>
    <w:rsid w:val="005D0F42"/>
    <w:rsid w:val="005D6DF8"/>
    <w:rsid w:val="005E1648"/>
    <w:rsid w:val="005E29F9"/>
    <w:rsid w:val="005E5B7B"/>
    <w:rsid w:val="005E68EF"/>
    <w:rsid w:val="005F39E7"/>
    <w:rsid w:val="005F47DB"/>
    <w:rsid w:val="005F5E0F"/>
    <w:rsid w:val="00601F77"/>
    <w:rsid w:val="00604604"/>
    <w:rsid w:val="0060537D"/>
    <w:rsid w:val="00605AC7"/>
    <w:rsid w:val="00612879"/>
    <w:rsid w:val="0062081B"/>
    <w:rsid w:val="00621CC7"/>
    <w:rsid w:val="006229B1"/>
    <w:rsid w:val="0062383F"/>
    <w:rsid w:val="0062653B"/>
    <w:rsid w:val="0063080D"/>
    <w:rsid w:val="00635F41"/>
    <w:rsid w:val="00641036"/>
    <w:rsid w:val="006425E8"/>
    <w:rsid w:val="00655A03"/>
    <w:rsid w:val="0065681D"/>
    <w:rsid w:val="00656F88"/>
    <w:rsid w:val="00662447"/>
    <w:rsid w:val="0066409C"/>
    <w:rsid w:val="00667F11"/>
    <w:rsid w:val="006729AD"/>
    <w:rsid w:val="00681C38"/>
    <w:rsid w:val="0068533B"/>
    <w:rsid w:val="00697559"/>
    <w:rsid w:val="006A3E6B"/>
    <w:rsid w:val="006A6331"/>
    <w:rsid w:val="006B0C0F"/>
    <w:rsid w:val="006B4DD3"/>
    <w:rsid w:val="006B7ECA"/>
    <w:rsid w:val="006C003E"/>
    <w:rsid w:val="006C0EC2"/>
    <w:rsid w:val="006C58CE"/>
    <w:rsid w:val="006D6EE1"/>
    <w:rsid w:val="006E0286"/>
    <w:rsid w:val="006E33FC"/>
    <w:rsid w:val="006F5ECD"/>
    <w:rsid w:val="006F6C40"/>
    <w:rsid w:val="00702633"/>
    <w:rsid w:val="00705477"/>
    <w:rsid w:val="00706652"/>
    <w:rsid w:val="0071269A"/>
    <w:rsid w:val="007129C4"/>
    <w:rsid w:val="00724C08"/>
    <w:rsid w:val="0073168A"/>
    <w:rsid w:val="00732345"/>
    <w:rsid w:val="00736025"/>
    <w:rsid w:val="0074569D"/>
    <w:rsid w:val="007502BA"/>
    <w:rsid w:val="0075049A"/>
    <w:rsid w:val="00753B3E"/>
    <w:rsid w:val="007570A1"/>
    <w:rsid w:val="0075758C"/>
    <w:rsid w:val="007701E2"/>
    <w:rsid w:val="00780C36"/>
    <w:rsid w:val="00786072"/>
    <w:rsid w:val="00786BC1"/>
    <w:rsid w:val="00794B08"/>
    <w:rsid w:val="007960C5"/>
    <w:rsid w:val="00796CCC"/>
    <w:rsid w:val="007B14A1"/>
    <w:rsid w:val="007B6382"/>
    <w:rsid w:val="007C3C0C"/>
    <w:rsid w:val="007C7CF8"/>
    <w:rsid w:val="007D33EA"/>
    <w:rsid w:val="007D4692"/>
    <w:rsid w:val="007D5492"/>
    <w:rsid w:val="007E7F83"/>
    <w:rsid w:val="007F5366"/>
    <w:rsid w:val="007F7D00"/>
    <w:rsid w:val="00802708"/>
    <w:rsid w:val="008032BE"/>
    <w:rsid w:val="008042F0"/>
    <w:rsid w:val="00806A98"/>
    <w:rsid w:val="00810617"/>
    <w:rsid w:val="00811311"/>
    <w:rsid w:val="00814F5B"/>
    <w:rsid w:val="008207E7"/>
    <w:rsid w:val="00823D12"/>
    <w:rsid w:val="00824C49"/>
    <w:rsid w:val="00826824"/>
    <w:rsid w:val="00827ACE"/>
    <w:rsid w:val="00831A56"/>
    <w:rsid w:val="00835052"/>
    <w:rsid w:val="00836A8B"/>
    <w:rsid w:val="00837809"/>
    <w:rsid w:val="008426BD"/>
    <w:rsid w:val="0084476B"/>
    <w:rsid w:val="008469AC"/>
    <w:rsid w:val="0084710A"/>
    <w:rsid w:val="00854ACE"/>
    <w:rsid w:val="00855B76"/>
    <w:rsid w:val="0085641E"/>
    <w:rsid w:val="00856C38"/>
    <w:rsid w:val="0086757C"/>
    <w:rsid w:val="008762D0"/>
    <w:rsid w:val="008769BB"/>
    <w:rsid w:val="00877C02"/>
    <w:rsid w:val="0088419D"/>
    <w:rsid w:val="00884CDF"/>
    <w:rsid w:val="00887335"/>
    <w:rsid w:val="008879FB"/>
    <w:rsid w:val="00890690"/>
    <w:rsid w:val="00890A3A"/>
    <w:rsid w:val="00891C36"/>
    <w:rsid w:val="00894473"/>
    <w:rsid w:val="00897D66"/>
    <w:rsid w:val="008A17EF"/>
    <w:rsid w:val="008A4211"/>
    <w:rsid w:val="008B4470"/>
    <w:rsid w:val="008B6359"/>
    <w:rsid w:val="008C6C56"/>
    <w:rsid w:val="008D268E"/>
    <w:rsid w:val="008D2AB9"/>
    <w:rsid w:val="008D4F72"/>
    <w:rsid w:val="008D524D"/>
    <w:rsid w:val="008E717F"/>
    <w:rsid w:val="009001C2"/>
    <w:rsid w:val="00917249"/>
    <w:rsid w:val="00925050"/>
    <w:rsid w:val="00941D4D"/>
    <w:rsid w:val="00946E0D"/>
    <w:rsid w:val="009477EB"/>
    <w:rsid w:val="0095228C"/>
    <w:rsid w:val="009546EB"/>
    <w:rsid w:val="00956AE4"/>
    <w:rsid w:val="00957CEA"/>
    <w:rsid w:val="00974EC4"/>
    <w:rsid w:val="009773B8"/>
    <w:rsid w:val="00982760"/>
    <w:rsid w:val="0098383B"/>
    <w:rsid w:val="009841D2"/>
    <w:rsid w:val="009929DE"/>
    <w:rsid w:val="009938F7"/>
    <w:rsid w:val="00994A5C"/>
    <w:rsid w:val="009A5B26"/>
    <w:rsid w:val="009B1D9B"/>
    <w:rsid w:val="009C2FC8"/>
    <w:rsid w:val="009C5D31"/>
    <w:rsid w:val="009C5FD4"/>
    <w:rsid w:val="009C6568"/>
    <w:rsid w:val="009D77F2"/>
    <w:rsid w:val="009E046B"/>
    <w:rsid w:val="009E33A1"/>
    <w:rsid w:val="009F3150"/>
    <w:rsid w:val="009F6960"/>
    <w:rsid w:val="00A0166C"/>
    <w:rsid w:val="00A01EE4"/>
    <w:rsid w:val="00A02294"/>
    <w:rsid w:val="00A05339"/>
    <w:rsid w:val="00A1279C"/>
    <w:rsid w:val="00A1688A"/>
    <w:rsid w:val="00A317E7"/>
    <w:rsid w:val="00A31F2A"/>
    <w:rsid w:val="00A36B9B"/>
    <w:rsid w:val="00A47667"/>
    <w:rsid w:val="00A5076C"/>
    <w:rsid w:val="00A53F9D"/>
    <w:rsid w:val="00A543EC"/>
    <w:rsid w:val="00A630BE"/>
    <w:rsid w:val="00A7223D"/>
    <w:rsid w:val="00A904C2"/>
    <w:rsid w:val="00A97650"/>
    <w:rsid w:val="00AA122B"/>
    <w:rsid w:val="00AA2B05"/>
    <w:rsid w:val="00AA6FC7"/>
    <w:rsid w:val="00AB4F09"/>
    <w:rsid w:val="00AC3F41"/>
    <w:rsid w:val="00AC6CAA"/>
    <w:rsid w:val="00AD13EF"/>
    <w:rsid w:val="00AD2A1C"/>
    <w:rsid w:val="00AD64E2"/>
    <w:rsid w:val="00AE0955"/>
    <w:rsid w:val="00AE1FAD"/>
    <w:rsid w:val="00AE35FB"/>
    <w:rsid w:val="00AF1D3A"/>
    <w:rsid w:val="00AF2241"/>
    <w:rsid w:val="00AF3A7A"/>
    <w:rsid w:val="00AF5C4F"/>
    <w:rsid w:val="00AF79DF"/>
    <w:rsid w:val="00B00F02"/>
    <w:rsid w:val="00B0120D"/>
    <w:rsid w:val="00B01369"/>
    <w:rsid w:val="00B03CD2"/>
    <w:rsid w:val="00B10F3E"/>
    <w:rsid w:val="00B11FD8"/>
    <w:rsid w:val="00B168C9"/>
    <w:rsid w:val="00B20548"/>
    <w:rsid w:val="00B23325"/>
    <w:rsid w:val="00B25CDA"/>
    <w:rsid w:val="00B33B1C"/>
    <w:rsid w:val="00B34704"/>
    <w:rsid w:val="00B36058"/>
    <w:rsid w:val="00B52F5D"/>
    <w:rsid w:val="00B56676"/>
    <w:rsid w:val="00B576CD"/>
    <w:rsid w:val="00B57764"/>
    <w:rsid w:val="00B61A76"/>
    <w:rsid w:val="00B61C53"/>
    <w:rsid w:val="00B6328D"/>
    <w:rsid w:val="00B634BE"/>
    <w:rsid w:val="00B638DF"/>
    <w:rsid w:val="00B67716"/>
    <w:rsid w:val="00B679CE"/>
    <w:rsid w:val="00B716CF"/>
    <w:rsid w:val="00B73893"/>
    <w:rsid w:val="00B815B1"/>
    <w:rsid w:val="00B847C2"/>
    <w:rsid w:val="00B85CC5"/>
    <w:rsid w:val="00B90D1E"/>
    <w:rsid w:val="00B91A59"/>
    <w:rsid w:val="00BB56E4"/>
    <w:rsid w:val="00BB77D2"/>
    <w:rsid w:val="00BC6532"/>
    <w:rsid w:val="00BD155A"/>
    <w:rsid w:val="00BD476F"/>
    <w:rsid w:val="00BE1431"/>
    <w:rsid w:val="00BF2236"/>
    <w:rsid w:val="00C00DB9"/>
    <w:rsid w:val="00C013BA"/>
    <w:rsid w:val="00C11D86"/>
    <w:rsid w:val="00C13835"/>
    <w:rsid w:val="00C14A98"/>
    <w:rsid w:val="00C207A3"/>
    <w:rsid w:val="00C2145C"/>
    <w:rsid w:val="00C21D46"/>
    <w:rsid w:val="00C254EF"/>
    <w:rsid w:val="00C312E3"/>
    <w:rsid w:val="00C3701D"/>
    <w:rsid w:val="00C50C6D"/>
    <w:rsid w:val="00C62D3E"/>
    <w:rsid w:val="00C74199"/>
    <w:rsid w:val="00C744E0"/>
    <w:rsid w:val="00C75D09"/>
    <w:rsid w:val="00C8208C"/>
    <w:rsid w:val="00C82AC0"/>
    <w:rsid w:val="00C83C8E"/>
    <w:rsid w:val="00C84B0A"/>
    <w:rsid w:val="00C87CB8"/>
    <w:rsid w:val="00CA24CE"/>
    <w:rsid w:val="00CA2D81"/>
    <w:rsid w:val="00CB25BE"/>
    <w:rsid w:val="00CC4162"/>
    <w:rsid w:val="00CC51F8"/>
    <w:rsid w:val="00CD3434"/>
    <w:rsid w:val="00CE4594"/>
    <w:rsid w:val="00CE5197"/>
    <w:rsid w:val="00CF1FF5"/>
    <w:rsid w:val="00CF2237"/>
    <w:rsid w:val="00CF323A"/>
    <w:rsid w:val="00CF3C6A"/>
    <w:rsid w:val="00CF479A"/>
    <w:rsid w:val="00D040CA"/>
    <w:rsid w:val="00D047BE"/>
    <w:rsid w:val="00D0665E"/>
    <w:rsid w:val="00D0722A"/>
    <w:rsid w:val="00D13D62"/>
    <w:rsid w:val="00D14873"/>
    <w:rsid w:val="00D221F8"/>
    <w:rsid w:val="00D23A6D"/>
    <w:rsid w:val="00D31DDA"/>
    <w:rsid w:val="00D325F4"/>
    <w:rsid w:val="00D36059"/>
    <w:rsid w:val="00D412B3"/>
    <w:rsid w:val="00D43724"/>
    <w:rsid w:val="00D464B2"/>
    <w:rsid w:val="00D464D2"/>
    <w:rsid w:val="00D550E6"/>
    <w:rsid w:val="00D57AEA"/>
    <w:rsid w:val="00D57C8B"/>
    <w:rsid w:val="00D63555"/>
    <w:rsid w:val="00D64A8C"/>
    <w:rsid w:val="00D66457"/>
    <w:rsid w:val="00D6794F"/>
    <w:rsid w:val="00D87B4B"/>
    <w:rsid w:val="00D92CD5"/>
    <w:rsid w:val="00D93104"/>
    <w:rsid w:val="00D94789"/>
    <w:rsid w:val="00D976BD"/>
    <w:rsid w:val="00DA6420"/>
    <w:rsid w:val="00DC04F9"/>
    <w:rsid w:val="00DC0AF6"/>
    <w:rsid w:val="00DC0DF1"/>
    <w:rsid w:val="00DC2992"/>
    <w:rsid w:val="00DC3B86"/>
    <w:rsid w:val="00DC4955"/>
    <w:rsid w:val="00DD1448"/>
    <w:rsid w:val="00DD1668"/>
    <w:rsid w:val="00DD1E95"/>
    <w:rsid w:val="00DD5317"/>
    <w:rsid w:val="00DE47CD"/>
    <w:rsid w:val="00DF5320"/>
    <w:rsid w:val="00E0154B"/>
    <w:rsid w:val="00E07F46"/>
    <w:rsid w:val="00E14478"/>
    <w:rsid w:val="00E14A85"/>
    <w:rsid w:val="00E21E21"/>
    <w:rsid w:val="00E2788A"/>
    <w:rsid w:val="00E27A76"/>
    <w:rsid w:val="00E301DB"/>
    <w:rsid w:val="00E30C8A"/>
    <w:rsid w:val="00E32A63"/>
    <w:rsid w:val="00E33452"/>
    <w:rsid w:val="00E400C6"/>
    <w:rsid w:val="00E4023F"/>
    <w:rsid w:val="00E408DF"/>
    <w:rsid w:val="00E54498"/>
    <w:rsid w:val="00E57A8B"/>
    <w:rsid w:val="00E57DB0"/>
    <w:rsid w:val="00E62FA0"/>
    <w:rsid w:val="00E65177"/>
    <w:rsid w:val="00E679B6"/>
    <w:rsid w:val="00E72C1C"/>
    <w:rsid w:val="00E80119"/>
    <w:rsid w:val="00E80A9E"/>
    <w:rsid w:val="00E81A49"/>
    <w:rsid w:val="00E85BB7"/>
    <w:rsid w:val="00E8761E"/>
    <w:rsid w:val="00E927C2"/>
    <w:rsid w:val="00E92D89"/>
    <w:rsid w:val="00EA489E"/>
    <w:rsid w:val="00EA5F3C"/>
    <w:rsid w:val="00EB07A6"/>
    <w:rsid w:val="00EB5346"/>
    <w:rsid w:val="00EB54E1"/>
    <w:rsid w:val="00EC53F5"/>
    <w:rsid w:val="00EC6A08"/>
    <w:rsid w:val="00EC7168"/>
    <w:rsid w:val="00ED02F9"/>
    <w:rsid w:val="00ED1F01"/>
    <w:rsid w:val="00ED482E"/>
    <w:rsid w:val="00ED5AA9"/>
    <w:rsid w:val="00EE69B8"/>
    <w:rsid w:val="00EE7454"/>
    <w:rsid w:val="00EE7887"/>
    <w:rsid w:val="00F03571"/>
    <w:rsid w:val="00F102D3"/>
    <w:rsid w:val="00F115DF"/>
    <w:rsid w:val="00F151A1"/>
    <w:rsid w:val="00F16DDE"/>
    <w:rsid w:val="00F205E8"/>
    <w:rsid w:val="00F22FAF"/>
    <w:rsid w:val="00F25F3A"/>
    <w:rsid w:val="00F30168"/>
    <w:rsid w:val="00F31F79"/>
    <w:rsid w:val="00F32E0C"/>
    <w:rsid w:val="00F33C78"/>
    <w:rsid w:val="00F42195"/>
    <w:rsid w:val="00F42C3B"/>
    <w:rsid w:val="00F51529"/>
    <w:rsid w:val="00F53D01"/>
    <w:rsid w:val="00F566D8"/>
    <w:rsid w:val="00F577B5"/>
    <w:rsid w:val="00F602CE"/>
    <w:rsid w:val="00F60EC0"/>
    <w:rsid w:val="00F618BC"/>
    <w:rsid w:val="00F61A3C"/>
    <w:rsid w:val="00F6327A"/>
    <w:rsid w:val="00F63813"/>
    <w:rsid w:val="00F653AF"/>
    <w:rsid w:val="00F728DA"/>
    <w:rsid w:val="00F800A0"/>
    <w:rsid w:val="00F82A13"/>
    <w:rsid w:val="00F82A4B"/>
    <w:rsid w:val="00F834F5"/>
    <w:rsid w:val="00F83FD1"/>
    <w:rsid w:val="00F96BBF"/>
    <w:rsid w:val="00F97B57"/>
    <w:rsid w:val="00FA4E40"/>
    <w:rsid w:val="00FA705D"/>
    <w:rsid w:val="00FB06CD"/>
    <w:rsid w:val="00FB1F5C"/>
    <w:rsid w:val="00FB625D"/>
    <w:rsid w:val="00FB757B"/>
    <w:rsid w:val="00FC235C"/>
    <w:rsid w:val="00FD02CB"/>
    <w:rsid w:val="00FD3C38"/>
    <w:rsid w:val="00FD6AB6"/>
    <w:rsid w:val="00FE31B9"/>
    <w:rsid w:val="00FE342A"/>
    <w:rsid w:val="00FE6203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630E946-8423-4A18-9B22-30032FAA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iPriority="0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locked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1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240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C240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D5AA9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8B4470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C2401"/>
    <w:rPr>
      <w:rFonts w:ascii="Calibri Light" w:hAnsi="Calibri Light" w:cs="Times New Roman"/>
      <w:color w:val="2E74B5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C2401"/>
    <w:rPr>
      <w:rFonts w:ascii="Calibri Light" w:hAnsi="Calibri Light" w:cs="Times New Roman"/>
      <w:color w:val="1F4D78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D5AA9"/>
    <w:rPr>
      <w:rFonts w:ascii="Calibri Light" w:hAnsi="Calibri Light" w:cs="Times New Roman"/>
      <w:i/>
      <w:iCs/>
      <w:color w:val="1F4D78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3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0BC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363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5195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46E0D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1"/>
    <w:qFormat/>
    <w:rsid w:val="00591CCE"/>
    <w:rPr>
      <w:rFonts w:ascii="Arial" w:hAnsi="Arial" w:cs="Arial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A5F3C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C2401"/>
    <w:rPr>
      <w:rFonts w:ascii="Tms Rmn" w:hAnsi="Tms Rmn" w:cs="Times New Roman"/>
    </w:rPr>
  </w:style>
  <w:style w:type="paragraph" w:styleId="Tekstpodstawowy3">
    <w:name w:val="Body Text 3"/>
    <w:basedOn w:val="Normalny"/>
    <w:link w:val="Tekstpodstawowy3Znak"/>
    <w:uiPriority w:val="99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C2401"/>
    <w:rPr>
      <w:rFonts w:ascii="Arial" w:hAnsi="Arial" w:cs="Arial"/>
      <w:sz w:val="24"/>
      <w:szCs w:val="24"/>
    </w:rPr>
  </w:style>
  <w:style w:type="paragraph" w:customStyle="1" w:styleId="WW-Lista-kontynuacja">
    <w:name w:val="WW-Lista - kontynuacja"/>
    <w:basedOn w:val="Normalny"/>
    <w:uiPriority w:val="99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uiPriority w:val="99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uiPriority w:val="99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uiPriority w:val="99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uiPriority w:val="99"/>
    <w:rsid w:val="0060537D"/>
    <w:rPr>
      <w:rFonts w:ascii="Times New Roman" w:hAnsi="Times New Roman"/>
      <w:b/>
      <w:sz w:val="20"/>
    </w:rPr>
  </w:style>
  <w:style w:type="character" w:customStyle="1" w:styleId="FontStyle32">
    <w:name w:val="Font Style32"/>
    <w:uiPriority w:val="99"/>
    <w:rsid w:val="00B34704"/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E27A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7A76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E27A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E27A7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27A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27A76"/>
    <w:rPr>
      <w:rFonts w:cs="Times New Roman"/>
    </w:rPr>
  </w:style>
  <w:style w:type="paragraph" w:customStyle="1" w:styleId="Style17">
    <w:name w:val="Style17"/>
    <w:basedOn w:val="Normalny"/>
    <w:uiPriority w:val="99"/>
    <w:rsid w:val="00AE0955"/>
    <w:pPr>
      <w:widowControl w:val="0"/>
      <w:autoSpaceDE w:val="0"/>
      <w:autoSpaceDN w:val="0"/>
      <w:adjustRightInd w:val="0"/>
      <w:spacing w:line="314" w:lineRule="exact"/>
      <w:ind w:hanging="336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5A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5AA9"/>
    <w:rPr>
      <w:rFonts w:cs="Times New Roman"/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rsid w:val="00ED5AA9"/>
    <w:pPr>
      <w:ind w:left="708" w:firstLine="708"/>
      <w:jc w:val="both"/>
    </w:pPr>
    <w:rPr>
      <w:color w:val="FF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D5AA9"/>
    <w:rPr>
      <w:rFonts w:cs="Times New Roman"/>
      <w:color w:val="FF0000"/>
      <w:sz w:val="24"/>
      <w:szCs w:val="24"/>
    </w:rPr>
  </w:style>
  <w:style w:type="paragraph" w:customStyle="1" w:styleId="punktII">
    <w:name w:val="punkt II"/>
    <w:basedOn w:val="Normalny"/>
    <w:uiPriority w:val="99"/>
    <w:rsid w:val="00ED5AA9"/>
    <w:pPr>
      <w:suppressAutoHyphens/>
      <w:spacing w:line="360" w:lineRule="auto"/>
    </w:pPr>
    <w:rPr>
      <w:rFonts w:ascii="Arial" w:hAnsi="Arial" w:cs="Arial"/>
      <w:b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ED5AA9"/>
    <w:rPr>
      <w:sz w:val="24"/>
      <w:lang w:eastAsia="ar-SA" w:bidi="ar-SA"/>
    </w:rPr>
  </w:style>
  <w:style w:type="table" w:styleId="Tabela-Siatka">
    <w:name w:val="Table Grid"/>
    <w:basedOn w:val="Standardowy"/>
    <w:uiPriority w:val="59"/>
    <w:rsid w:val="00ED5AA9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I">
    <w:name w:val="punkt I"/>
    <w:basedOn w:val="Normalny"/>
    <w:uiPriority w:val="99"/>
    <w:rsid w:val="00ED5AA9"/>
    <w:pPr>
      <w:tabs>
        <w:tab w:val="num" w:pos="360"/>
      </w:tabs>
      <w:suppressAutoHyphens/>
      <w:spacing w:line="360" w:lineRule="auto"/>
      <w:ind w:left="680" w:hanging="680"/>
    </w:pPr>
    <w:rPr>
      <w:rFonts w:ascii="Arial" w:hAnsi="Arial" w:cs="Arial"/>
      <w:b/>
      <w:sz w:val="28"/>
      <w:szCs w:val="28"/>
      <w:lang w:eastAsia="ar-SA"/>
    </w:rPr>
  </w:style>
  <w:style w:type="paragraph" w:customStyle="1" w:styleId="Blockquote">
    <w:name w:val="Blockquote"/>
    <w:basedOn w:val="Normalny"/>
    <w:uiPriority w:val="99"/>
    <w:rsid w:val="00ED5AA9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ekstpodstawowy31">
    <w:name w:val="Tekst podstawowy 31"/>
    <w:basedOn w:val="Normalny"/>
    <w:uiPriority w:val="99"/>
    <w:rsid w:val="00ED5AA9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207E7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C6C56"/>
    <w:rPr>
      <w:color w:val="808080"/>
    </w:rPr>
  </w:style>
  <w:style w:type="paragraph" w:customStyle="1" w:styleId="Akapitzlist1">
    <w:name w:val="Akapit z listą1"/>
    <w:basedOn w:val="Normalny"/>
    <w:rsid w:val="002A36FC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E21E21"/>
    <w:rPr>
      <w:rFonts w:ascii="Arial" w:hAnsi="Arial" w:cs="Arial"/>
      <w:sz w:val="24"/>
      <w:szCs w:val="24"/>
      <w:lang w:eastAsia="en-US"/>
    </w:rPr>
  </w:style>
  <w:style w:type="paragraph" w:customStyle="1" w:styleId="Nagwek21">
    <w:name w:val="Nagłówek 21"/>
    <w:basedOn w:val="Normalny"/>
    <w:uiPriority w:val="1"/>
    <w:qFormat/>
    <w:rsid w:val="00E21E21"/>
    <w:pPr>
      <w:widowControl w:val="0"/>
      <w:ind w:left="116"/>
      <w:jc w:val="both"/>
      <w:outlineLvl w:val="2"/>
    </w:pPr>
    <w:rPr>
      <w:b/>
      <w:bCs/>
      <w:sz w:val="22"/>
      <w:szCs w:val="22"/>
      <w:lang w:eastAsia="en-US"/>
    </w:rPr>
  </w:style>
  <w:style w:type="paragraph" w:customStyle="1" w:styleId="ust">
    <w:name w:val="ust"/>
    <w:rsid w:val="00605AC7"/>
    <w:pPr>
      <w:suppressAutoHyphens/>
      <w:spacing w:before="60" w:after="60"/>
      <w:ind w:left="426" w:hanging="284"/>
      <w:jc w:val="both"/>
    </w:pPr>
    <w:rPr>
      <w:rFonts w:eastAsia="Arial" w:cs="Calibri"/>
      <w:sz w:val="24"/>
      <w:szCs w:val="20"/>
      <w:lang w:eastAsia="ar-SA"/>
    </w:rPr>
  </w:style>
  <w:style w:type="paragraph" w:customStyle="1" w:styleId="1">
    <w:name w:val="1."/>
    <w:basedOn w:val="Normalny"/>
    <w:rsid w:val="00605AC7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8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A2D21-7AC8-4F6A-9EFC-B48DD59D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zrybczynski</dc:creator>
  <cp:lastModifiedBy>Inwestycje Wadowice</cp:lastModifiedBy>
  <cp:revision>2</cp:revision>
  <cp:lastPrinted>2018-02-28T09:07:00Z</cp:lastPrinted>
  <dcterms:created xsi:type="dcterms:W3CDTF">2018-04-11T09:52:00Z</dcterms:created>
  <dcterms:modified xsi:type="dcterms:W3CDTF">2018-04-11T09:52:00Z</dcterms:modified>
</cp:coreProperties>
</file>